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AF00" w14:textId="5FD3CDB9" w:rsidR="006C6EB6" w:rsidRDefault="00AA629C">
      <w:r>
        <w:rPr>
          <w:noProof/>
        </w:rPr>
        <w:drawing>
          <wp:inline distT="0" distB="0" distL="0" distR="0" wp14:anchorId="5B880CDE" wp14:editId="7141771F">
            <wp:extent cx="2349500" cy="5494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1798" cy="55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EB6">
        <w:rPr>
          <w:noProof/>
        </w:rPr>
        <w:drawing>
          <wp:anchor distT="0" distB="0" distL="114300" distR="114300" simplePos="0" relativeHeight="251658240" behindDoc="0" locked="0" layoutInCell="1" allowOverlap="1" wp14:anchorId="7E82369F" wp14:editId="64765DCE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067560" cy="5683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EB6">
        <w:tab/>
      </w:r>
    </w:p>
    <w:p w14:paraId="4AF58172" w14:textId="77777777" w:rsidR="006C6EB6" w:rsidRDefault="006C6EB6"/>
    <w:p w14:paraId="4CF2D90A" w14:textId="77777777" w:rsidR="003A7FA3" w:rsidRDefault="003A7FA3">
      <w:pPr>
        <w:rPr>
          <w:color w:val="FF0000"/>
          <w:sz w:val="48"/>
          <w:szCs w:val="48"/>
        </w:rPr>
      </w:pPr>
    </w:p>
    <w:p w14:paraId="4773C236" w14:textId="529EFD28" w:rsidR="006C6EB6" w:rsidRDefault="006C6EB6">
      <w:pPr>
        <w:rPr>
          <w:color w:val="FF0000"/>
          <w:sz w:val="48"/>
          <w:szCs w:val="48"/>
        </w:rPr>
      </w:pPr>
      <w:r w:rsidRPr="0035511C">
        <w:rPr>
          <w:color w:val="FF0000"/>
          <w:sz w:val="48"/>
          <w:szCs w:val="48"/>
        </w:rPr>
        <w:t xml:space="preserve">If You Are Injured </w:t>
      </w:r>
      <w:r w:rsidR="0035511C" w:rsidRPr="0035511C">
        <w:rPr>
          <w:color w:val="FF0000"/>
          <w:sz w:val="48"/>
          <w:szCs w:val="48"/>
        </w:rPr>
        <w:t>While At</w:t>
      </w:r>
      <w:r w:rsidRPr="0035511C">
        <w:rPr>
          <w:color w:val="FF0000"/>
          <w:sz w:val="48"/>
          <w:szCs w:val="48"/>
        </w:rPr>
        <w:t xml:space="preserve"> Work:</w:t>
      </w:r>
    </w:p>
    <w:p w14:paraId="3862CC50" w14:textId="77777777" w:rsidR="003A7FA3" w:rsidRPr="0035511C" w:rsidRDefault="003A7FA3">
      <w:pPr>
        <w:rPr>
          <w:color w:val="FF0000"/>
          <w:sz w:val="48"/>
          <w:szCs w:val="48"/>
        </w:rPr>
      </w:pPr>
    </w:p>
    <w:p w14:paraId="5E2F7B8F" w14:textId="4646C7AC" w:rsidR="00D570A0" w:rsidRPr="00A7797C" w:rsidRDefault="00202110" w:rsidP="004B15B8">
      <w:pPr>
        <w:pStyle w:val="ListParagraph"/>
        <w:numPr>
          <w:ilvl w:val="0"/>
          <w:numId w:val="24"/>
        </w:numPr>
        <w:ind w:left="540" w:hanging="540"/>
        <w:rPr>
          <w:sz w:val="32"/>
          <w:szCs w:val="32"/>
        </w:rPr>
      </w:pPr>
      <w:r w:rsidRPr="00A7797C">
        <w:rPr>
          <w:sz w:val="32"/>
          <w:szCs w:val="32"/>
        </w:rPr>
        <w:t xml:space="preserve">BEFORE LEAVING THE PREMISES:  </w:t>
      </w:r>
      <w:r w:rsidR="006C6EB6" w:rsidRPr="00A7797C">
        <w:rPr>
          <w:sz w:val="32"/>
          <w:szCs w:val="32"/>
        </w:rPr>
        <w:t xml:space="preserve">Notify </w:t>
      </w:r>
      <w:r w:rsidR="00F65FD2" w:rsidRPr="00A7797C">
        <w:rPr>
          <w:sz w:val="32"/>
          <w:szCs w:val="32"/>
        </w:rPr>
        <w:t>your</w:t>
      </w:r>
      <w:r w:rsidR="001B388E" w:rsidRPr="00A7797C">
        <w:rPr>
          <w:sz w:val="32"/>
          <w:szCs w:val="32"/>
        </w:rPr>
        <w:t xml:space="preserve"> </w:t>
      </w:r>
      <w:r w:rsidR="00CA1421" w:rsidRPr="00A7797C">
        <w:rPr>
          <w:sz w:val="32"/>
          <w:szCs w:val="32"/>
        </w:rPr>
        <w:t xml:space="preserve">building </w:t>
      </w:r>
      <w:r w:rsidR="00F65FD2" w:rsidRPr="00A7797C">
        <w:rPr>
          <w:sz w:val="32"/>
          <w:szCs w:val="32"/>
        </w:rPr>
        <w:t xml:space="preserve">secretary to </w:t>
      </w:r>
      <w:r w:rsidR="0082663D" w:rsidRPr="00A7797C">
        <w:rPr>
          <w:sz w:val="32"/>
          <w:szCs w:val="32"/>
        </w:rPr>
        <w:t xml:space="preserve">obtain </w:t>
      </w:r>
      <w:r w:rsidR="004D7149" w:rsidRPr="00A7797C">
        <w:rPr>
          <w:sz w:val="32"/>
          <w:szCs w:val="32"/>
        </w:rPr>
        <w:t>a First Report of Injury f</w:t>
      </w:r>
      <w:r w:rsidR="00694474" w:rsidRPr="00A7797C">
        <w:rPr>
          <w:sz w:val="32"/>
          <w:szCs w:val="32"/>
        </w:rPr>
        <w:t>orm f</w:t>
      </w:r>
      <w:r w:rsidR="004D7149" w:rsidRPr="00A7797C">
        <w:rPr>
          <w:sz w:val="32"/>
          <w:szCs w:val="32"/>
        </w:rPr>
        <w:t>or the Workers Compensation carrier</w:t>
      </w:r>
      <w:r w:rsidR="00AA3BC0" w:rsidRPr="00A7797C">
        <w:rPr>
          <w:sz w:val="32"/>
          <w:szCs w:val="32"/>
        </w:rPr>
        <w:t xml:space="preserve">. </w:t>
      </w:r>
    </w:p>
    <w:p w14:paraId="2466F537" w14:textId="77777777" w:rsidR="004B15B8" w:rsidRPr="00A7797C" w:rsidRDefault="004B15B8" w:rsidP="004B15B8">
      <w:pPr>
        <w:ind w:left="540" w:hanging="540"/>
        <w:rPr>
          <w:sz w:val="32"/>
          <w:szCs w:val="32"/>
        </w:rPr>
      </w:pPr>
    </w:p>
    <w:p w14:paraId="5EA405B3" w14:textId="6F99DE50" w:rsidR="00DC7EE9" w:rsidRPr="00A7797C" w:rsidRDefault="00A95505" w:rsidP="004B15B8">
      <w:pPr>
        <w:pStyle w:val="ListParagraph"/>
        <w:numPr>
          <w:ilvl w:val="0"/>
          <w:numId w:val="24"/>
        </w:numPr>
        <w:ind w:left="540" w:hanging="540"/>
        <w:rPr>
          <w:sz w:val="32"/>
          <w:szCs w:val="32"/>
        </w:rPr>
      </w:pPr>
      <w:r w:rsidRPr="00A7797C">
        <w:rPr>
          <w:sz w:val="32"/>
          <w:szCs w:val="32"/>
        </w:rPr>
        <w:t>Upon completion of t</w:t>
      </w:r>
      <w:r w:rsidR="00AA13FF" w:rsidRPr="00A7797C">
        <w:rPr>
          <w:sz w:val="32"/>
          <w:szCs w:val="32"/>
        </w:rPr>
        <w:t>he First Report of Injury</w:t>
      </w:r>
      <w:r w:rsidR="00FE50FC" w:rsidRPr="00A7797C">
        <w:rPr>
          <w:sz w:val="32"/>
          <w:szCs w:val="32"/>
        </w:rPr>
        <w:t>,</w:t>
      </w:r>
      <w:r w:rsidR="00AA13FF" w:rsidRPr="00A7797C">
        <w:rPr>
          <w:sz w:val="32"/>
          <w:szCs w:val="32"/>
        </w:rPr>
        <w:t xml:space="preserve"> the </w:t>
      </w:r>
      <w:r w:rsidR="00FE50FC" w:rsidRPr="00A7797C">
        <w:rPr>
          <w:sz w:val="32"/>
          <w:szCs w:val="32"/>
        </w:rPr>
        <w:t>b</w:t>
      </w:r>
      <w:r w:rsidR="001B388E" w:rsidRPr="00A7797C">
        <w:rPr>
          <w:sz w:val="32"/>
          <w:szCs w:val="32"/>
        </w:rPr>
        <w:t xml:space="preserve">uilding </w:t>
      </w:r>
      <w:r w:rsidR="00FE50FC" w:rsidRPr="00A7797C">
        <w:rPr>
          <w:sz w:val="32"/>
          <w:szCs w:val="32"/>
        </w:rPr>
        <w:t>s</w:t>
      </w:r>
      <w:r w:rsidR="00AA13FF" w:rsidRPr="00A7797C">
        <w:rPr>
          <w:sz w:val="32"/>
          <w:szCs w:val="32"/>
        </w:rPr>
        <w:t xml:space="preserve">ecretary, will </w:t>
      </w:r>
      <w:r w:rsidR="00DC7EE9" w:rsidRPr="00A7797C">
        <w:rPr>
          <w:sz w:val="32"/>
          <w:szCs w:val="32"/>
        </w:rPr>
        <w:t xml:space="preserve">submit </w:t>
      </w:r>
      <w:r w:rsidR="001B388E" w:rsidRPr="00A7797C">
        <w:rPr>
          <w:sz w:val="32"/>
          <w:szCs w:val="32"/>
        </w:rPr>
        <w:t>the completed form</w:t>
      </w:r>
      <w:r w:rsidR="00DC7EE9" w:rsidRPr="00A7797C">
        <w:rPr>
          <w:sz w:val="32"/>
          <w:szCs w:val="32"/>
        </w:rPr>
        <w:t xml:space="preserve"> to</w:t>
      </w:r>
      <w:r w:rsidR="00AD693C" w:rsidRPr="00A7797C">
        <w:rPr>
          <w:sz w:val="32"/>
          <w:szCs w:val="32"/>
        </w:rPr>
        <w:t xml:space="preserve"> your </w:t>
      </w:r>
      <w:r w:rsidR="00FE50FC" w:rsidRPr="00A7797C">
        <w:rPr>
          <w:sz w:val="32"/>
          <w:szCs w:val="32"/>
        </w:rPr>
        <w:t>b</w:t>
      </w:r>
      <w:r w:rsidR="00AD693C" w:rsidRPr="00A7797C">
        <w:rPr>
          <w:sz w:val="32"/>
          <w:szCs w:val="32"/>
        </w:rPr>
        <w:t xml:space="preserve">uilding </w:t>
      </w:r>
      <w:r w:rsidR="00FE50FC" w:rsidRPr="00A7797C">
        <w:rPr>
          <w:sz w:val="32"/>
          <w:szCs w:val="32"/>
        </w:rPr>
        <w:t>a</w:t>
      </w:r>
      <w:r w:rsidR="00AD693C" w:rsidRPr="00A7797C">
        <w:rPr>
          <w:sz w:val="32"/>
          <w:szCs w:val="32"/>
        </w:rPr>
        <w:t>dministrator</w:t>
      </w:r>
      <w:r w:rsidR="00E76514">
        <w:rPr>
          <w:sz w:val="32"/>
          <w:szCs w:val="32"/>
        </w:rPr>
        <w:t>,</w:t>
      </w:r>
      <w:r w:rsidR="00DB2CC6" w:rsidRPr="00A7797C">
        <w:rPr>
          <w:sz w:val="32"/>
          <w:szCs w:val="32"/>
        </w:rPr>
        <w:t xml:space="preserve"> or</w:t>
      </w:r>
      <w:r w:rsidR="00AD693C" w:rsidRPr="00A7797C">
        <w:rPr>
          <w:sz w:val="32"/>
          <w:szCs w:val="32"/>
        </w:rPr>
        <w:t xml:space="preserve"> </w:t>
      </w:r>
      <w:r w:rsidR="00FE50FC" w:rsidRPr="00A7797C">
        <w:rPr>
          <w:sz w:val="32"/>
          <w:szCs w:val="32"/>
        </w:rPr>
        <w:t>s</w:t>
      </w:r>
      <w:r w:rsidR="00AD693C" w:rsidRPr="00A7797C">
        <w:rPr>
          <w:sz w:val="32"/>
          <w:szCs w:val="32"/>
        </w:rPr>
        <w:t>upervisor</w:t>
      </w:r>
      <w:r w:rsidR="00E76514">
        <w:rPr>
          <w:sz w:val="32"/>
          <w:szCs w:val="32"/>
        </w:rPr>
        <w:t>,</w:t>
      </w:r>
      <w:r w:rsidR="00AD693C" w:rsidRPr="00A7797C">
        <w:rPr>
          <w:sz w:val="32"/>
          <w:szCs w:val="32"/>
        </w:rPr>
        <w:t xml:space="preserve"> and</w:t>
      </w:r>
      <w:r w:rsidR="00DC7EE9" w:rsidRPr="00A7797C">
        <w:rPr>
          <w:sz w:val="32"/>
          <w:szCs w:val="32"/>
        </w:rPr>
        <w:t xml:space="preserve"> </w:t>
      </w:r>
      <w:hyperlink r:id="rId10" w:history="1">
        <w:r w:rsidR="00DC7EE9" w:rsidRPr="00A7797C">
          <w:rPr>
            <w:rStyle w:val="Hyperlink"/>
            <w:sz w:val="32"/>
            <w:szCs w:val="32"/>
          </w:rPr>
          <w:t>HR@Thomastonschools.org</w:t>
        </w:r>
      </w:hyperlink>
      <w:r w:rsidR="00DC7EE9" w:rsidRPr="00A7797C">
        <w:rPr>
          <w:sz w:val="32"/>
          <w:szCs w:val="32"/>
        </w:rPr>
        <w:t>.</w:t>
      </w:r>
      <w:r w:rsidR="00FE50FC" w:rsidRPr="00A7797C">
        <w:rPr>
          <w:sz w:val="32"/>
          <w:szCs w:val="32"/>
        </w:rPr>
        <w:t xml:space="preserve">  </w:t>
      </w:r>
      <w:r w:rsidR="004B15B8" w:rsidRPr="00A7797C">
        <w:rPr>
          <w:sz w:val="32"/>
          <w:szCs w:val="32"/>
        </w:rPr>
        <w:t xml:space="preserve">The secretary will </w:t>
      </w:r>
      <w:r w:rsidR="005002EA" w:rsidRPr="00A7797C">
        <w:rPr>
          <w:sz w:val="32"/>
          <w:szCs w:val="32"/>
        </w:rPr>
        <w:t>then</w:t>
      </w:r>
      <w:r w:rsidR="004B15B8" w:rsidRPr="00A7797C">
        <w:rPr>
          <w:sz w:val="32"/>
          <w:szCs w:val="32"/>
        </w:rPr>
        <w:t xml:space="preserve"> contact Central Office for authorization for you to be treated at </w:t>
      </w:r>
      <w:r w:rsidR="00E76514" w:rsidRPr="00123F7D">
        <w:rPr>
          <w:b/>
          <w:bCs/>
          <w:i/>
          <w:iCs/>
          <w:sz w:val="32"/>
          <w:szCs w:val="32"/>
        </w:rPr>
        <w:t xml:space="preserve">Bristol Health </w:t>
      </w:r>
      <w:proofErr w:type="spellStart"/>
      <w:r w:rsidR="00E76514" w:rsidRPr="00123F7D">
        <w:rPr>
          <w:b/>
          <w:bCs/>
          <w:i/>
          <w:iCs/>
          <w:sz w:val="32"/>
          <w:szCs w:val="32"/>
        </w:rPr>
        <w:t>MedWorks</w:t>
      </w:r>
      <w:proofErr w:type="spellEnd"/>
      <w:r w:rsidR="004B15B8" w:rsidRPr="00A7797C">
        <w:rPr>
          <w:sz w:val="32"/>
          <w:szCs w:val="32"/>
        </w:rPr>
        <w:t xml:space="preserve">. </w:t>
      </w:r>
      <w:r w:rsidR="00DC7EE9" w:rsidRPr="00A7797C">
        <w:rPr>
          <w:sz w:val="32"/>
          <w:szCs w:val="32"/>
        </w:rPr>
        <w:t xml:space="preserve">  </w:t>
      </w:r>
    </w:p>
    <w:p w14:paraId="557B7B51" w14:textId="77777777" w:rsidR="00D570A0" w:rsidRPr="00A7797C" w:rsidRDefault="00D570A0" w:rsidP="004B15B8">
      <w:pPr>
        <w:pStyle w:val="ListParagraph"/>
        <w:ind w:left="540" w:hanging="540"/>
        <w:rPr>
          <w:sz w:val="32"/>
          <w:szCs w:val="32"/>
        </w:rPr>
      </w:pPr>
    </w:p>
    <w:p w14:paraId="21306782" w14:textId="2D78159D" w:rsidR="00E76514" w:rsidRPr="00E76514" w:rsidRDefault="00275158" w:rsidP="004B15B8">
      <w:pPr>
        <w:pStyle w:val="ListParagraph"/>
        <w:numPr>
          <w:ilvl w:val="0"/>
          <w:numId w:val="24"/>
        </w:numPr>
        <w:ind w:left="540" w:hanging="54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8AC70B" wp14:editId="6193F79B">
            <wp:simplePos x="0" y="0"/>
            <wp:positionH relativeFrom="column">
              <wp:posOffset>1797685</wp:posOffset>
            </wp:positionH>
            <wp:positionV relativeFrom="paragraph">
              <wp:posOffset>361315</wp:posOffset>
            </wp:positionV>
            <wp:extent cx="2349500" cy="549480"/>
            <wp:effectExtent l="0" t="0" r="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4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EE9" w:rsidRPr="00A7797C">
        <w:rPr>
          <w:sz w:val="32"/>
          <w:szCs w:val="32"/>
        </w:rPr>
        <w:t>For nonlife-threatening medical treatment, report to:</w:t>
      </w:r>
    </w:p>
    <w:p w14:paraId="45F8B0D0" w14:textId="4B1DA4D5" w:rsidR="00AB131F" w:rsidRDefault="00AB131F" w:rsidP="00AB131F">
      <w:pPr>
        <w:pStyle w:val="ListParagraph"/>
        <w:ind w:left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975 Farmington Avenue</w:t>
      </w:r>
    </w:p>
    <w:p w14:paraId="4B496535" w14:textId="210F938A" w:rsidR="00AB131F" w:rsidRPr="00AB131F" w:rsidRDefault="00AB131F" w:rsidP="00AB131F">
      <w:pPr>
        <w:pStyle w:val="ListParagraph"/>
        <w:ind w:left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Bristol, CT  06010</w:t>
      </w:r>
    </w:p>
    <w:p w14:paraId="5FA24437" w14:textId="77777777" w:rsidR="00AB131F" w:rsidRDefault="00AB131F" w:rsidP="00D570A0">
      <w:pPr>
        <w:pStyle w:val="ListParagraph"/>
        <w:ind w:left="540"/>
        <w:rPr>
          <w:i/>
          <w:sz w:val="28"/>
          <w:szCs w:val="28"/>
        </w:rPr>
      </w:pPr>
    </w:p>
    <w:p w14:paraId="38FF35E6" w14:textId="11A40984" w:rsidR="00D570A0" w:rsidRPr="0035511C" w:rsidRDefault="00D570A0" w:rsidP="00D570A0">
      <w:pPr>
        <w:pStyle w:val="ListParagraph"/>
        <w:ind w:left="540"/>
        <w:rPr>
          <w:i/>
          <w:sz w:val="28"/>
          <w:szCs w:val="28"/>
        </w:rPr>
      </w:pPr>
      <w:r w:rsidRPr="0035511C">
        <w:rPr>
          <w:i/>
          <w:sz w:val="28"/>
          <w:szCs w:val="28"/>
        </w:rPr>
        <w:t>After hours and on weekends, go directly to the nearest open walk-in, urgent care or emergency department affiliated with Connecticut Occupational Medicine Partners, LLC</w:t>
      </w:r>
      <w:r w:rsidR="0035511C" w:rsidRPr="0035511C">
        <w:rPr>
          <w:i/>
          <w:sz w:val="28"/>
          <w:szCs w:val="28"/>
        </w:rPr>
        <w:t>.</w:t>
      </w:r>
      <w:r w:rsidR="00C40901">
        <w:rPr>
          <w:i/>
          <w:sz w:val="28"/>
          <w:szCs w:val="28"/>
        </w:rPr>
        <w:t xml:space="preserve"> (</w:t>
      </w:r>
      <w:hyperlink r:id="rId11" w:history="1">
        <w:r w:rsidR="00C40901" w:rsidRPr="003D2460">
          <w:rPr>
            <w:rStyle w:val="Hyperlink"/>
            <w:i/>
            <w:sz w:val="28"/>
            <w:szCs w:val="28"/>
          </w:rPr>
          <w:t>https://compllc.org</w:t>
        </w:r>
      </w:hyperlink>
      <w:r w:rsidR="00C40901">
        <w:rPr>
          <w:i/>
          <w:sz w:val="28"/>
          <w:szCs w:val="28"/>
        </w:rPr>
        <w:t xml:space="preserve">) </w:t>
      </w:r>
    </w:p>
    <w:p w14:paraId="31C37A1E" w14:textId="4EB188B7" w:rsidR="00D570A0" w:rsidRPr="00D570A0" w:rsidRDefault="00D570A0" w:rsidP="00D570A0">
      <w:pPr>
        <w:pStyle w:val="ListParagraph"/>
        <w:ind w:left="540"/>
        <w:jc w:val="center"/>
        <w:rPr>
          <w:i/>
          <w:sz w:val="36"/>
          <w:szCs w:val="36"/>
        </w:rPr>
      </w:pPr>
    </w:p>
    <w:sectPr w:rsidR="00D570A0" w:rsidRPr="00D5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F85423"/>
    <w:multiLevelType w:val="hybridMultilevel"/>
    <w:tmpl w:val="5D54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B6"/>
    <w:rsid w:val="00123F7D"/>
    <w:rsid w:val="001B388E"/>
    <w:rsid w:val="00202110"/>
    <w:rsid w:val="00275158"/>
    <w:rsid w:val="00284E83"/>
    <w:rsid w:val="002D5B36"/>
    <w:rsid w:val="00307B2B"/>
    <w:rsid w:val="0035511C"/>
    <w:rsid w:val="003A7FA3"/>
    <w:rsid w:val="003F5E37"/>
    <w:rsid w:val="004B15B8"/>
    <w:rsid w:val="004D7149"/>
    <w:rsid w:val="005002EA"/>
    <w:rsid w:val="00525DDE"/>
    <w:rsid w:val="00645252"/>
    <w:rsid w:val="00694474"/>
    <w:rsid w:val="006C6EB6"/>
    <w:rsid w:val="006D3D74"/>
    <w:rsid w:val="006E6A73"/>
    <w:rsid w:val="0082663D"/>
    <w:rsid w:val="0083569A"/>
    <w:rsid w:val="008933DD"/>
    <w:rsid w:val="00A7797C"/>
    <w:rsid w:val="00A9204E"/>
    <w:rsid w:val="00A95505"/>
    <w:rsid w:val="00AA13FF"/>
    <w:rsid w:val="00AA3BC0"/>
    <w:rsid w:val="00AA629C"/>
    <w:rsid w:val="00AB131F"/>
    <w:rsid w:val="00AD693C"/>
    <w:rsid w:val="00AE4591"/>
    <w:rsid w:val="00C40901"/>
    <w:rsid w:val="00C510F0"/>
    <w:rsid w:val="00CA1421"/>
    <w:rsid w:val="00D570A0"/>
    <w:rsid w:val="00DB2CC6"/>
    <w:rsid w:val="00DC7EE9"/>
    <w:rsid w:val="00E76514"/>
    <w:rsid w:val="00F65FD2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362A"/>
  <w15:docId w15:val="{B07D3942-D16D-4B44-8B58-600C1503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E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C7E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pllc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HR@Thomastonschools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vene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86D2301594746B86D702934DC8043" ma:contentTypeVersion="10" ma:contentTypeDescription="Create a new document." ma:contentTypeScope="" ma:versionID="9715185e5947722d4ad715e6553efd41">
  <xsd:schema xmlns:xsd="http://www.w3.org/2001/XMLSchema" xmlns:xs="http://www.w3.org/2001/XMLSchema" xmlns:p="http://schemas.microsoft.com/office/2006/metadata/properties" xmlns:ns3="3e6696c3-9c24-40ad-b997-08ae97b8e5d8" xmlns:ns4="ffcc200b-12b8-40b1-9fa3-c6caf3805bfd" targetNamespace="http://schemas.microsoft.com/office/2006/metadata/properties" ma:root="true" ma:fieldsID="2b66f9a03adf4095689daf12220e4196" ns3:_="" ns4:_="">
    <xsd:import namespace="3e6696c3-9c24-40ad-b997-08ae97b8e5d8"/>
    <xsd:import namespace="ffcc200b-12b8-40b1-9fa3-c6caf3805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96c3-9c24-40ad-b997-08ae97b8e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200b-12b8-40b1-9fa3-c6caf3805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B303D-2551-4E4E-B9FD-BF946BD41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4869E-2B6F-44A5-9A00-DAFF841D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96c3-9c24-40ad-b997-08ae97b8e5d8"/>
    <ds:schemaRef ds:uri="ffcc200b-12b8-40b1-9fa3-c6caf3805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DiVenere</dc:creator>
  <cp:keywords/>
  <dc:description/>
  <cp:lastModifiedBy>Kristen DiVenere</cp:lastModifiedBy>
  <cp:revision>31</cp:revision>
  <dcterms:created xsi:type="dcterms:W3CDTF">2019-10-23T16:00:00Z</dcterms:created>
  <dcterms:modified xsi:type="dcterms:W3CDTF">2022-07-15T13:10:00Z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0x01010090186D2301594746B86D702934DC8043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